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5" w:rsidRDefault="00424DA8" w:rsidP="001D02C6">
      <w:pPr>
        <w:pStyle w:val="Standard"/>
        <w:spacing w:line="240" w:lineRule="auto"/>
        <w:ind w:left="5664" w:firstLine="6"/>
        <w:rPr>
          <w:rFonts w:ascii="Times New Roman" w:hAnsi="Times New Roman" w:cs="Times New Roman"/>
          <w:b/>
          <w:bCs/>
          <w:sz w:val="16"/>
          <w:szCs w:val="16"/>
        </w:rPr>
      </w:pPr>
      <w:r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Załącznik </w:t>
      </w:r>
      <w:r w:rsidR="001D1B0E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 nr 1</w:t>
      </w:r>
      <w:r w:rsidR="001D02C6" w:rsidRPr="001D02C6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1D02C6">
        <w:rPr>
          <w:rFonts w:ascii="Times New Roman" w:hAnsi="Times New Roman" w:cs="Times New Roman"/>
          <w:b/>
          <w:bCs/>
          <w:sz w:val="16"/>
          <w:szCs w:val="16"/>
        </w:rPr>
        <w:t>do</w:t>
      </w:r>
      <w:r w:rsidR="004E7F60" w:rsidRPr="001D02C6">
        <w:rPr>
          <w:rFonts w:ascii="Times New Roman" w:hAnsi="Times New Roman" w:cs="Times New Roman"/>
          <w:b/>
          <w:bCs/>
          <w:sz w:val="16"/>
          <w:szCs w:val="16"/>
        </w:rPr>
        <w:t>Szczegółowych Warunków</w:t>
      </w:r>
      <w:r w:rsidR="009F1BCB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konkursu ofert </w:t>
      </w:r>
      <w:r w:rsidR="001D02C6" w:rsidRPr="001D02C6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1D1B0E" w:rsidRPr="001D02C6">
        <w:rPr>
          <w:rFonts w:ascii="Times New Roman" w:hAnsi="Times New Roman" w:cs="Times New Roman"/>
          <w:b/>
          <w:bCs/>
          <w:sz w:val="16"/>
          <w:szCs w:val="16"/>
        </w:rPr>
        <w:t xml:space="preserve">postępowanie nr </w:t>
      </w:r>
      <w:r w:rsidR="00924EC5">
        <w:rPr>
          <w:rFonts w:ascii="Times New Roman" w:hAnsi="Times New Roman" w:cs="Times New Roman"/>
          <w:b/>
          <w:bCs/>
          <w:sz w:val="16"/>
          <w:szCs w:val="16"/>
        </w:rPr>
        <w:t>27</w:t>
      </w:r>
      <w:r w:rsidR="00900625" w:rsidRPr="001D02C6">
        <w:rPr>
          <w:rFonts w:ascii="Times New Roman" w:hAnsi="Times New Roman" w:cs="Times New Roman"/>
          <w:b/>
          <w:bCs/>
          <w:sz w:val="16"/>
          <w:szCs w:val="16"/>
        </w:rPr>
        <w:t>/202</w:t>
      </w:r>
      <w:r w:rsidR="004B7D71" w:rsidRPr="001D02C6"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1D02C6" w:rsidRPr="001D02C6" w:rsidRDefault="001D02C6" w:rsidP="001D02C6">
      <w:pPr>
        <w:pStyle w:val="Standard"/>
        <w:spacing w:line="240" w:lineRule="auto"/>
        <w:ind w:left="5664" w:firstLine="6"/>
        <w:rPr>
          <w:rFonts w:ascii="Times New Roman" w:hAnsi="Times New Roman" w:cs="Times New Roman"/>
          <w:b/>
          <w:bCs/>
          <w:sz w:val="16"/>
          <w:szCs w:val="16"/>
        </w:rPr>
      </w:pPr>
    </w:p>
    <w:p w:rsidR="00900625" w:rsidRPr="001D02C6" w:rsidRDefault="00900625" w:rsidP="00E1517E">
      <w:pPr>
        <w:jc w:val="center"/>
        <w:rPr>
          <w:b/>
          <w:bCs/>
        </w:rPr>
      </w:pPr>
      <w:r w:rsidRPr="001D02C6">
        <w:rPr>
          <w:b/>
          <w:bCs/>
        </w:rPr>
        <w:t>FORMULARZ OFERTOWY</w:t>
      </w:r>
    </w:p>
    <w:p w:rsidR="00900625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w</w:t>
      </w:r>
      <w:r w:rsidR="00900625" w:rsidRPr="001D02C6">
        <w:rPr>
          <w:b/>
          <w:bCs/>
        </w:rPr>
        <w:t xml:space="preserve"> konkursie</w:t>
      </w:r>
      <w:r w:rsidRPr="001D02C6">
        <w:rPr>
          <w:b/>
          <w:bCs/>
        </w:rPr>
        <w:t xml:space="preserve"> ofert na udzielanie świadczeń zdrowotnych</w:t>
      </w:r>
    </w:p>
    <w:p w:rsidR="00E1517E" w:rsidRPr="001D02C6" w:rsidRDefault="00E1517E" w:rsidP="00E1517E">
      <w:pPr>
        <w:jc w:val="center"/>
        <w:rPr>
          <w:b/>
          <w:bCs/>
        </w:rPr>
      </w:pPr>
    </w:p>
    <w:p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przez...................................</w:t>
      </w:r>
    </w:p>
    <w:p w:rsidR="00E1517E" w:rsidRPr="001D02C6" w:rsidRDefault="00E1517E" w:rsidP="00E1517E">
      <w:pPr>
        <w:jc w:val="center"/>
        <w:rPr>
          <w:b/>
          <w:bCs/>
        </w:rPr>
      </w:pPr>
    </w:p>
    <w:p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w zakresie ............................................</w:t>
      </w:r>
    </w:p>
    <w:p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w Szpital Lipno Sp.  z o.o.</w:t>
      </w:r>
    </w:p>
    <w:p w:rsidR="00E1517E" w:rsidRPr="001D02C6" w:rsidRDefault="00E1517E" w:rsidP="00E1517E">
      <w:pPr>
        <w:jc w:val="center"/>
        <w:rPr>
          <w:b/>
          <w:bCs/>
        </w:rPr>
      </w:pPr>
      <w:r w:rsidRPr="001D02C6">
        <w:rPr>
          <w:b/>
          <w:bCs/>
        </w:rPr>
        <w:t>ul. Nieszawska 6, 87-600 Lipno</w:t>
      </w:r>
    </w:p>
    <w:p w:rsidR="00E1517E" w:rsidRDefault="00E1517E">
      <w:pPr>
        <w:pStyle w:val="Akapitzlist"/>
        <w:tabs>
          <w:tab w:val="center" w:pos="4536"/>
        </w:tabs>
        <w:ind w:left="0"/>
        <w:rPr>
          <w:b/>
          <w:bCs/>
          <w:sz w:val="28"/>
          <w:szCs w:val="28"/>
        </w:rPr>
      </w:pPr>
    </w:p>
    <w:p w:rsidR="00424DA8" w:rsidRPr="00AB7421" w:rsidRDefault="00424DA8">
      <w:pPr>
        <w:pStyle w:val="Akapitzlist"/>
        <w:tabs>
          <w:tab w:val="center" w:pos="4536"/>
        </w:tabs>
        <w:ind w:left="0"/>
        <w:rPr>
          <w:b/>
          <w:bCs/>
        </w:rPr>
      </w:pPr>
      <w:r w:rsidRPr="00AB7421">
        <w:rPr>
          <w:b/>
          <w:bCs/>
        </w:rPr>
        <w:t>I.  Dane Oferenta</w:t>
      </w:r>
    </w:p>
    <w:p w:rsidR="00424DA8" w:rsidRPr="00AB7421" w:rsidRDefault="00424DA8"/>
    <w:p w:rsidR="00424DA8" w:rsidRPr="00AB7421" w:rsidRDefault="00424DA8">
      <w:pPr>
        <w:rPr>
          <w:b/>
        </w:rPr>
      </w:pPr>
      <w:r w:rsidRPr="00AB7421">
        <w:rPr>
          <w:b/>
        </w:rPr>
        <w:t xml:space="preserve">1. Pełna nazwa </w:t>
      </w:r>
      <w:r w:rsidR="00E1517E" w:rsidRPr="00AB7421">
        <w:rPr>
          <w:b/>
        </w:rPr>
        <w:t>i siedziba oferenta (adres)</w:t>
      </w:r>
    </w:p>
    <w:p w:rsidR="00424DA8" w:rsidRPr="00AB7421" w:rsidRDefault="00424DA8"/>
    <w:p w:rsidR="00424DA8" w:rsidRPr="00AB7421" w:rsidRDefault="00424DA8">
      <w:pPr>
        <w:tabs>
          <w:tab w:val="left" w:pos="5984"/>
        </w:tabs>
      </w:pPr>
      <w:r w:rsidRPr="00AB7421">
        <w:t>.....................................................................................................................................................</w:t>
      </w:r>
      <w:r w:rsidR="00AB7421" w:rsidRPr="00AB7421">
        <w:t>..</w:t>
      </w:r>
    </w:p>
    <w:p w:rsidR="00E1517E" w:rsidRPr="00AB7421" w:rsidRDefault="00E1517E">
      <w:pPr>
        <w:tabs>
          <w:tab w:val="left" w:pos="5984"/>
        </w:tabs>
      </w:pPr>
    </w:p>
    <w:p w:rsidR="00E1517E" w:rsidRPr="00AB7421" w:rsidRDefault="00E1517E">
      <w:pPr>
        <w:tabs>
          <w:tab w:val="left" w:pos="5984"/>
        </w:tabs>
      </w:pPr>
      <w:r w:rsidRPr="00AB7421">
        <w:t>2. Imię, nazwisko oferenta</w:t>
      </w:r>
    </w:p>
    <w:p w:rsidR="00E1517E" w:rsidRPr="00AB7421" w:rsidRDefault="00E1517E">
      <w:pPr>
        <w:tabs>
          <w:tab w:val="left" w:pos="5984"/>
        </w:tabs>
      </w:pPr>
    </w:p>
    <w:p w:rsidR="00E1517E" w:rsidRPr="00AB7421" w:rsidRDefault="00E1517E">
      <w:pPr>
        <w:tabs>
          <w:tab w:val="left" w:pos="5984"/>
        </w:tabs>
      </w:pPr>
      <w:r w:rsidRPr="00AB7421">
        <w:t>.....................................................................................................................................................</w:t>
      </w:r>
      <w:r w:rsidR="00AB7421" w:rsidRPr="00AB7421">
        <w:t xml:space="preserve">.. </w:t>
      </w:r>
    </w:p>
    <w:p w:rsidR="00E1517E" w:rsidRPr="00AB7421" w:rsidRDefault="00E1517E">
      <w:pPr>
        <w:tabs>
          <w:tab w:val="left" w:pos="5984"/>
        </w:tabs>
      </w:pPr>
      <w:r w:rsidRPr="00AB7421">
        <w:t>3. Adres do korespondencji</w:t>
      </w:r>
    </w:p>
    <w:p w:rsidR="00E1517E" w:rsidRPr="00AB7421" w:rsidRDefault="00E1517E">
      <w:pPr>
        <w:tabs>
          <w:tab w:val="left" w:pos="5984"/>
        </w:tabs>
      </w:pPr>
    </w:p>
    <w:p w:rsidR="00E1517E" w:rsidRPr="00AB7421" w:rsidRDefault="00E1517E">
      <w:pPr>
        <w:tabs>
          <w:tab w:val="left" w:pos="5984"/>
        </w:tabs>
      </w:pPr>
      <w:r w:rsidRPr="00AB7421">
        <w:t>.....................................................................................................................................................</w:t>
      </w:r>
      <w:r w:rsidR="00AB7421" w:rsidRPr="00AB7421">
        <w:t>..</w:t>
      </w:r>
    </w:p>
    <w:p w:rsidR="00424DA8" w:rsidRPr="00AB7421" w:rsidRDefault="00424DA8"/>
    <w:p w:rsidR="00AB7421" w:rsidRPr="00790C39" w:rsidRDefault="00E1517E">
      <w:pPr>
        <w:tabs>
          <w:tab w:val="left" w:pos="5984"/>
        </w:tabs>
        <w:rPr>
          <w:bCs/>
        </w:rPr>
      </w:pPr>
      <w:r w:rsidRPr="00AB7421">
        <w:rPr>
          <w:bCs/>
        </w:rPr>
        <w:t>4. Nr telefonu kontaktowego .......</w:t>
      </w:r>
      <w:r w:rsidR="00790C39">
        <w:rPr>
          <w:bCs/>
        </w:rPr>
        <w:t>.............</w:t>
      </w:r>
      <w:r w:rsidRPr="00AB7421">
        <w:rPr>
          <w:bCs/>
        </w:rPr>
        <w:t>, adres poczty elektronicznej ...........</w:t>
      </w:r>
      <w:r w:rsidR="00AB7421" w:rsidRPr="00AB7421">
        <w:rPr>
          <w:bCs/>
        </w:rPr>
        <w:t>.</w:t>
      </w:r>
      <w:r w:rsidR="00790C39">
        <w:rPr>
          <w:bCs/>
        </w:rPr>
        <w:t>.........................</w:t>
      </w:r>
    </w:p>
    <w:p w:rsidR="00790C39" w:rsidRDefault="00790C39">
      <w:pPr>
        <w:tabs>
          <w:tab w:val="left" w:pos="5984"/>
        </w:tabs>
        <w:rPr>
          <w:bCs/>
        </w:rPr>
      </w:pPr>
    </w:p>
    <w:p w:rsidR="00424DA8" w:rsidRPr="00AB7421" w:rsidRDefault="00AB7421">
      <w:pPr>
        <w:tabs>
          <w:tab w:val="left" w:pos="5984"/>
        </w:tabs>
        <w:rPr>
          <w:bCs/>
        </w:rPr>
      </w:pPr>
      <w:r w:rsidRPr="00AB7421">
        <w:rPr>
          <w:bCs/>
        </w:rPr>
        <w:t>5. Nr wpisu do właściwego rejestru ...........................................................................................................................</w:t>
      </w:r>
      <w:r w:rsidR="00790C39">
        <w:rPr>
          <w:bCs/>
        </w:rPr>
        <w:t>............................</w:t>
      </w:r>
    </w:p>
    <w:p w:rsidR="00AB7421" w:rsidRPr="00AB7421" w:rsidRDefault="00AB7421">
      <w:pPr>
        <w:tabs>
          <w:tab w:val="left" w:pos="5984"/>
        </w:tabs>
        <w:rPr>
          <w:bCs/>
        </w:rPr>
      </w:pPr>
    </w:p>
    <w:p w:rsidR="00AB7421" w:rsidRPr="00AB7421" w:rsidRDefault="00AB7421">
      <w:pPr>
        <w:tabs>
          <w:tab w:val="left" w:pos="5984"/>
        </w:tabs>
        <w:rPr>
          <w:bCs/>
        </w:rPr>
      </w:pPr>
      <w:r w:rsidRPr="00AB7421">
        <w:rPr>
          <w:bCs/>
        </w:rPr>
        <w:t>6. Organ dokonujący wpisu ......................................................................................................................................</w:t>
      </w:r>
      <w:r w:rsidR="00790C39">
        <w:rPr>
          <w:bCs/>
        </w:rPr>
        <w:t>...............</w:t>
      </w:r>
      <w:r w:rsidRPr="00AB7421">
        <w:rPr>
          <w:bCs/>
        </w:rPr>
        <w:t>..</w:t>
      </w:r>
    </w:p>
    <w:p w:rsidR="00AB7421" w:rsidRPr="00AB7421" w:rsidRDefault="00AB7421">
      <w:pPr>
        <w:tabs>
          <w:tab w:val="left" w:pos="5984"/>
        </w:tabs>
        <w:rPr>
          <w:bCs/>
        </w:rPr>
      </w:pPr>
    </w:p>
    <w:p w:rsidR="00AB7421" w:rsidRPr="00790C39" w:rsidRDefault="00AB7421">
      <w:pPr>
        <w:tabs>
          <w:tab w:val="left" w:pos="5984"/>
        </w:tabs>
        <w:rPr>
          <w:bCs/>
          <w:lang w:val="en-US"/>
        </w:rPr>
      </w:pPr>
      <w:r w:rsidRPr="00790C39">
        <w:rPr>
          <w:bCs/>
          <w:lang w:val="en-US"/>
        </w:rPr>
        <w:t>7. Nr REGON ..........</w:t>
      </w:r>
      <w:r w:rsidR="00790C39" w:rsidRPr="00790C39">
        <w:rPr>
          <w:bCs/>
          <w:lang w:val="en-US"/>
        </w:rPr>
        <w:t>..................................</w:t>
      </w:r>
      <w:r w:rsidRPr="00790C39">
        <w:rPr>
          <w:bCs/>
          <w:lang w:val="en-US"/>
        </w:rPr>
        <w:t xml:space="preserve"> 8. Nr KRS .............................................</w:t>
      </w:r>
      <w:r w:rsidR="00790C39" w:rsidRPr="00790C39">
        <w:rPr>
          <w:bCs/>
          <w:lang w:val="en-US"/>
        </w:rPr>
        <w:t>...................</w:t>
      </w:r>
    </w:p>
    <w:p w:rsidR="00AB7421" w:rsidRPr="00790C39" w:rsidRDefault="00AB7421">
      <w:pPr>
        <w:tabs>
          <w:tab w:val="left" w:pos="5984"/>
        </w:tabs>
        <w:rPr>
          <w:bCs/>
          <w:lang w:val="en-US"/>
        </w:rPr>
      </w:pPr>
    </w:p>
    <w:p w:rsidR="00AB7421" w:rsidRPr="00790C39" w:rsidRDefault="00AB7421">
      <w:pPr>
        <w:tabs>
          <w:tab w:val="left" w:pos="5984"/>
        </w:tabs>
        <w:rPr>
          <w:bCs/>
          <w:lang w:val="en-US"/>
        </w:rPr>
      </w:pPr>
      <w:r w:rsidRPr="00790C39">
        <w:rPr>
          <w:bCs/>
          <w:lang w:val="en-US"/>
        </w:rPr>
        <w:t xml:space="preserve">9. Nr NIP .................................................................... </w:t>
      </w:r>
      <w:r w:rsidR="00790C39" w:rsidRPr="00790C39">
        <w:rPr>
          <w:bCs/>
          <w:lang w:val="en-US"/>
        </w:rPr>
        <w:t>.................................................................</w:t>
      </w:r>
    </w:p>
    <w:p w:rsidR="00AB7421" w:rsidRPr="00790C39" w:rsidRDefault="00AB7421">
      <w:pPr>
        <w:tabs>
          <w:tab w:val="left" w:pos="5984"/>
        </w:tabs>
        <w:rPr>
          <w:lang w:val="en-US"/>
        </w:rPr>
      </w:pPr>
    </w:p>
    <w:p w:rsidR="00E7718D" w:rsidRPr="00790C39" w:rsidRDefault="00E7718D">
      <w:pPr>
        <w:tabs>
          <w:tab w:val="left" w:pos="5984"/>
        </w:tabs>
        <w:rPr>
          <w:b/>
          <w:bCs/>
          <w:lang w:val="en-US"/>
        </w:rPr>
      </w:pPr>
    </w:p>
    <w:p w:rsidR="00424DA8" w:rsidRDefault="00790C39">
      <w:pPr>
        <w:tabs>
          <w:tab w:val="left" w:pos="5984"/>
        </w:tabs>
        <w:rPr>
          <w:b/>
          <w:bCs/>
        </w:rPr>
      </w:pPr>
      <w:r w:rsidRPr="00790C39">
        <w:rPr>
          <w:b/>
          <w:bCs/>
        </w:rPr>
        <w:t>II. Kwalifikacje zawodowe osób udzielają</w:t>
      </w:r>
      <w:r>
        <w:rPr>
          <w:b/>
          <w:bCs/>
        </w:rPr>
        <w:t>cych świadczeń zdrowotnych:</w:t>
      </w:r>
    </w:p>
    <w:p w:rsidR="00790C39" w:rsidRDefault="00790C39">
      <w:pPr>
        <w:tabs>
          <w:tab w:val="left" w:pos="5984"/>
        </w:tabs>
        <w:rPr>
          <w:b/>
          <w:bCs/>
        </w:rPr>
      </w:pPr>
    </w:p>
    <w:p w:rsidR="00790C39" w:rsidRDefault="00790C39">
      <w:pPr>
        <w:tabs>
          <w:tab w:val="left" w:pos="5984"/>
        </w:tabs>
        <w:rPr>
          <w:bCs/>
        </w:rPr>
      </w:pPr>
      <w:r w:rsidRPr="00790C39">
        <w:rPr>
          <w:bCs/>
        </w:rPr>
        <w:t>.......................................................................................................................................................</w:t>
      </w:r>
    </w:p>
    <w:p w:rsidR="00790C39" w:rsidRDefault="00790C39">
      <w:pPr>
        <w:tabs>
          <w:tab w:val="left" w:pos="5984"/>
        </w:tabs>
        <w:rPr>
          <w:bCs/>
        </w:rPr>
      </w:pPr>
    </w:p>
    <w:p w:rsidR="003D1C65" w:rsidRPr="003D1C65" w:rsidRDefault="00790C39" w:rsidP="003D1C65">
      <w:pPr>
        <w:tabs>
          <w:tab w:val="left" w:pos="5984"/>
        </w:tabs>
        <w:rPr>
          <w:b/>
          <w:bCs/>
        </w:rPr>
      </w:pPr>
      <w:r w:rsidRPr="00790C39">
        <w:rPr>
          <w:b/>
          <w:bCs/>
        </w:rPr>
        <w:t xml:space="preserve">III. </w:t>
      </w:r>
      <w:r w:rsidR="00574D3B">
        <w:rPr>
          <w:b/>
          <w:bCs/>
        </w:rPr>
        <w:t xml:space="preserve">- </w:t>
      </w:r>
      <w:r w:rsidR="003D1C65" w:rsidRPr="003D1C65">
        <w:rPr>
          <w:b/>
          <w:bCs/>
        </w:rPr>
        <w:t xml:space="preserve">Maksymalna liczba godzin udzielania świadczeń w miesiącu, którą Oferent może </w:t>
      </w:r>
    </w:p>
    <w:p w:rsidR="003D1C65" w:rsidRPr="003D1C65" w:rsidRDefault="003D1C65" w:rsidP="003D1C65">
      <w:pPr>
        <w:tabs>
          <w:tab w:val="left" w:pos="5984"/>
        </w:tabs>
        <w:rPr>
          <w:b/>
          <w:bCs/>
        </w:rPr>
      </w:pPr>
    </w:p>
    <w:p w:rsidR="003D1C65" w:rsidRPr="003D1C65" w:rsidRDefault="003D1C65" w:rsidP="003D1C65">
      <w:pPr>
        <w:tabs>
          <w:tab w:val="left" w:pos="5984"/>
        </w:tabs>
        <w:rPr>
          <w:b/>
          <w:bCs/>
        </w:rPr>
      </w:pPr>
      <w:r>
        <w:rPr>
          <w:b/>
          <w:bCs/>
        </w:rPr>
        <w:t xml:space="preserve">          udzielać </w:t>
      </w:r>
      <w:r w:rsidRPr="003D1C65">
        <w:rPr>
          <w:bCs/>
        </w:rPr>
        <w:t>..........................................................................................................................</w:t>
      </w:r>
    </w:p>
    <w:p w:rsidR="00574D3B" w:rsidRDefault="00574D3B" w:rsidP="00574D3B">
      <w:pPr>
        <w:tabs>
          <w:tab w:val="left" w:pos="5984"/>
        </w:tabs>
        <w:rPr>
          <w:bCs/>
        </w:rPr>
      </w:pPr>
    </w:p>
    <w:p w:rsidR="00574D3B" w:rsidRPr="00574D3B" w:rsidRDefault="00574D3B" w:rsidP="00574D3B">
      <w:pPr>
        <w:tabs>
          <w:tab w:val="left" w:pos="5984"/>
        </w:tabs>
        <w:rPr>
          <w:b/>
          <w:bCs/>
        </w:rPr>
      </w:pPr>
      <w:r w:rsidRPr="00574D3B">
        <w:rPr>
          <w:bCs/>
        </w:rPr>
        <w:t xml:space="preserve">-  </w:t>
      </w:r>
      <w:r w:rsidRPr="00574D3B">
        <w:rPr>
          <w:b/>
          <w:bCs/>
        </w:rPr>
        <w:t xml:space="preserve">Liczba godzin udzielania świadczeń w miesiącu w podstawowym czasie pracy </w:t>
      </w:r>
    </w:p>
    <w:p w:rsidR="00574D3B" w:rsidRPr="00574D3B" w:rsidRDefault="00574D3B" w:rsidP="00574D3B">
      <w:pPr>
        <w:tabs>
          <w:tab w:val="left" w:pos="5984"/>
        </w:tabs>
        <w:rPr>
          <w:bCs/>
        </w:rPr>
      </w:pPr>
    </w:p>
    <w:p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 xml:space="preserve">        .............................................................................................................................................</w:t>
      </w:r>
    </w:p>
    <w:p w:rsidR="00574D3B" w:rsidRDefault="00574D3B">
      <w:pPr>
        <w:tabs>
          <w:tab w:val="left" w:pos="5984"/>
        </w:tabs>
        <w:rPr>
          <w:bCs/>
          <w:sz w:val="22"/>
          <w:szCs w:val="22"/>
        </w:rPr>
      </w:pPr>
    </w:p>
    <w:p w:rsidR="00574D3B" w:rsidRPr="00790C39" w:rsidRDefault="00574D3B">
      <w:pPr>
        <w:tabs>
          <w:tab w:val="left" w:pos="5984"/>
        </w:tabs>
        <w:rPr>
          <w:bCs/>
          <w:sz w:val="22"/>
          <w:szCs w:val="22"/>
        </w:rPr>
      </w:pPr>
    </w:p>
    <w:p w:rsidR="00790C39" w:rsidRDefault="003D05E7">
      <w:pPr>
        <w:tabs>
          <w:tab w:val="left" w:pos="598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790C39" w:rsidRPr="003B4191">
        <w:rPr>
          <w:b/>
          <w:bCs/>
          <w:sz w:val="22"/>
          <w:szCs w:val="22"/>
        </w:rPr>
        <w:t>V.</w:t>
      </w:r>
      <w:r w:rsidR="003B4191" w:rsidRPr="003B4191">
        <w:rPr>
          <w:b/>
          <w:bCs/>
          <w:sz w:val="22"/>
          <w:szCs w:val="22"/>
        </w:rPr>
        <w:t xml:space="preserve"> L</w:t>
      </w:r>
      <w:r w:rsidR="00790C39" w:rsidRPr="003B4191">
        <w:rPr>
          <w:b/>
          <w:bCs/>
          <w:sz w:val="22"/>
          <w:szCs w:val="22"/>
        </w:rPr>
        <w:t>iczba dyżurów</w:t>
      </w:r>
      <w:r w:rsidR="00AB29AD">
        <w:rPr>
          <w:b/>
          <w:bCs/>
          <w:sz w:val="22"/>
          <w:szCs w:val="22"/>
        </w:rPr>
        <w:t>*</w:t>
      </w:r>
      <w:r w:rsidR="00790C39" w:rsidRPr="003B4191">
        <w:rPr>
          <w:b/>
          <w:bCs/>
          <w:sz w:val="22"/>
          <w:szCs w:val="22"/>
        </w:rPr>
        <w:t xml:space="preserve"> w miesiącu, w ramach których Oferent będzie udziela świadczeń:</w:t>
      </w:r>
    </w:p>
    <w:p w:rsidR="003B4191" w:rsidRDefault="003B4191">
      <w:pPr>
        <w:tabs>
          <w:tab w:val="left" w:pos="5984"/>
        </w:tabs>
        <w:rPr>
          <w:b/>
          <w:bCs/>
          <w:sz w:val="22"/>
          <w:szCs w:val="22"/>
        </w:rPr>
      </w:pPr>
    </w:p>
    <w:p w:rsidR="00C65874" w:rsidRDefault="003B4191" w:rsidP="003B4191">
      <w:pPr>
        <w:tabs>
          <w:tab w:val="left" w:pos="5984"/>
        </w:tabs>
        <w:spacing w:line="360" w:lineRule="auto"/>
        <w:jc w:val="both"/>
        <w:rPr>
          <w:bCs/>
          <w:sz w:val="22"/>
          <w:szCs w:val="22"/>
        </w:rPr>
      </w:pPr>
      <w:r w:rsidRPr="003B4191">
        <w:rPr>
          <w:bCs/>
          <w:sz w:val="22"/>
          <w:szCs w:val="22"/>
        </w:rPr>
        <w:t xml:space="preserve">- ................ dyżurów w dni powszednie od poniedziałku do piątku </w:t>
      </w:r>
      <w:r w:rsidR="007E608B">
        <w:rPr>
          <w:bCs/>
          <w:sz w:val="22"/>
          <w:szCs w:val="22"/>
        </w:rPr>
        <w:t>(zgodnie z harmonogramem),</w:t>
      </w:r>
    </w:p>
    <w:p w:rsidR="003B4191" w:rsidRPr="003B4191" w:rsidRDefault="00C65874" w:rsidP="003B4191">
      <w:pPr>
        <w:tabs>
          <w:tab w:val="left" w:pos="5984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................ dyżury w soboty, </w:t>
      </w:r>
      <w:r w:rsidR="003B4191" w:rsidRPr="003B4191">
        <w:rPr>
          <w:bCs/>
          <w:sz w:val="22"/>
          <w:szCs w:val="22"/>
        </w:rPr>
        <w:t>niedziele i ś</w:t>
      </w:r>
      <w:r w:rsidR="00AB29AD">
        <w:rPr>
          <w:bCs/>
          <w:sz w:val="22"/>
          <w:szCs w:val="22"/>
        </w:rPr>
        <w:t>więta (zgodnie z harmonogramem).</w:t>
      </w:r>
    </w:p>
    <w:p w:rsidR="00790C39" w:rsidRDefault="00790C39">
      <w:pPr>
        <w:tabs>
          <w:tab w:val="left" w:pos="5984"/>
        </w:tabs>
        <w:rPr>
          <w:bCs/>
        </w:rPr>
      </w:pPr>
    </w:p>
    <w:p w:rsidR="003B4191" w:rsidRPr="003B4191" w:rsidRDefault="003D05E7">
      <w:pPr>
        <w:tabs>
          <w:tab w:val="left" w:pos="5984"/>
        </w:tabs>
        <w:rPr>
          <w:b/>
          <w:bCs/>
        </w:rPr>
      </w:pPr>
      <w:r>
        <w:rPr>
          <w:b/>
          <w:bCs/>
        </w:rPr>
        <w:t>V</w:t>
      </w:r>
      <w:r w:rsidR="003B4191" w:rsidRPr="003B4191">
        <w:rPr>
          <w:b/>
          <w:bCs/>
        </w:rPr>
        <w:t>. Proponowana kwota należności za realizację zamówienia:</w:t>
      </w:r>
    </w:p>
    <w:p w:rsidR="003B4191" w:rsidRDefault="003B4191">
      <w:pPr>
        <w:tabs>
          <w:tab w:val="left" w:pos="5984"/>
        </w:tabs>
        <w:rPr>
          <w:bCs/>
        </w:rPr>
      </w:pPr>
    </w:p>
    <w:p w:rsidR="003B4191" w:rsidRDefault="003B4191">
      <w:pPr>
        <w:tabs>
          <w:tab w:val="left" w:pos="5984"/>
        </w:tabs>
        <w:rPr>
          <w:bCs/>
        </w:rPr>
      </w:pPr>
      <w:r>
        <w:rPr>
          <w:bCs/>
        </w:rPr>
        <w:t xml:space="preserve">1). stawka brutto w zł za 1 godzinę udzielania świadczeń zdrowotnych w Oddziale </w:t>
      </w:r>
    </w:p>
    <w:p w:rsidR="003B4191" w:rsidRDefault="003B4191">
      <w:pPr>
        <w:tabs>
          <w:tab w:val="left" w:pos="5984"/>
        </w:tabs>
        <w:rPr>
          <w:bCs/>
        </w:rPr>
      </w:pPr>
    </w:p>
    <w:p w:rsidR="003B4191" w:rsidRDefault="003D05E7">
      <w:pPr>
        <w:tabs>
          <w:tab w:val="left" w:pos="5984"/>
        </w:tabs>
        <w:rPr>
          <w:bCs/>
        </w:rPr>
      </w:pPr>
      <w:r>
        <w:rPr>
          <w:bCs/>
        </w:rPr>
        <w:t xml:space="preserve">    od  poniedziałku do piątku</w:t>
      </w:r>
      <w:r w:rsidR="005A6C53">
        <w:rPr>
          <w:bCs/>
        </w:rPr>
        <w:t xml:space="preserve"> w podstawowym czasie pracy </w:t>
      </w:r>
      <w:r w:rsidR="003B4191">
        <w:rPr>
          <w:bCs/>
        </w:rPr>
        <w:t>...................</w:t>
      </w:r>
      <w:r w:rsidR="005A6C53">
        <w:rPr>
          <w:bCs/>
        </w:rPr>
        <w:t>..............</w:t>
      </w:r>
    </w:p>
    <w:p w:rsidR="003B4191" w:rsidRDefault="003B4191">
      <w:pPr>
        <w:tabs>
          <w:tab w:val="left" w:pos="5984"/>
        </w:tabs>
        <w:rPr>
          <w:bCs/>
        </w:rPr>
      </w:pPr>
    </w:p>
    <w:p w:rsidR="003B4191" w:rsidRDefault="003B4191">
      <w:pPr>
        <w:tabs>
          <w:tab w:val="left" w:pos="5984"/>
        </w:tabs>
        <w:rPr>
          <w:bCs/>
        </w:rPr>
      </w:pPr>
      <w:r>
        <w:rPr>
          <w:bCs/>
        </w:rPr>
        <w:t xml:space="preserve">2). stawka brutto w zł za 1 godzinę udzielania świadczeń zdrowotnych na dyżurze </w:t>
      </w:r>
    </w:p>
    <w:p w:rsidR="003B4191" w:rsidRDefault="003B4191">
      <w:pPr>
        <w:tabs>
          <w:tab w:val="left" w:pos="5984"/>
        </w:tabs>
        <w:rPr>
          <w:bCs/>
        </w:rPr>
      </w:pPr>
    </w:p>
    <w:p w:rsidR="003B4191" w:rsidRDefault="00430C2C">
      <w:pPr>
        <w:tabs>
          <w:tab w:val="left" w:pos="5984"/>
        </w:tabs>
        <w:rPr>
          <w:bCs/>
        </w:rPr>
      </w:pPr>
      <w:r>
        <w:rPr>
          <w:bCs/>
        </w:rPr>
        <w:t xml:space="preserve">     w o</w:t>
      </w:r>
      <w:r w:rsidR="003B4191">
        <w:rPr>
          <w:bCs/>
        </w:rPr>
        <w:t>ddziale od poniedziałku do piątku......................................</w:t>
      </w:r>
      <w:r w:rsidR="003D05E7">
        <w:rPr>
          <w:bCs/>
        </w:rPr>
        <w:t>...........................</w:t>
      </w:r>
    </w:p>
    <w:p w:rsidR="003B4191" w:rsidRDefault="003B4191">
      <w:pPr>
        <w:tabs>
          <w:tab w:val="left" w:pos="5984"/>
        </w:tabs>
        <w:rPr>
          <w:bCs/>
        </w:rPr>
      </w:pPr>
    </w:p>
    <w:p w:rsidR="003B4191" w:rsidRPr="003B4191" w:rsidRDefault="003B4191" w:rsidP="003B4191">
      <w:pPr>
        <w:tabs>
          <w:tab w:val="left" w:pos="5984"/>
        </w:tabs>
        <w:rPr>
          <w:bCs/>
        </w:rPr>
      </w:pPr>
      <w:r>
        <w:rPr>
          <w:bCs/>
        </w:rPr>
        <w:t xml:space="preserve">3).  </w:t>
      </w:r>
      <w:r w:rsidRPr="003B4191">
        <w:rPr>
          <w:bCs/>
        </w:rPr>
        <w:t xml:space="preserve">stawka brutto w zł za 1 godzinę udzielania świadczeń zdrowotnych na dyżurze </w:t>
      </w:r>
    </w:p>
    <w:p w:rsidR="003B4191" w:rsidRPr="003B4191" w:rsidRDefault="003B4191" w:rsidP="003B4191">
      <w:pPr>
        <w:tabs>
          <w:tab w:val="left" w:pos="5984"/>
        </w:tabs>
        <w:rPr>
          <w:bCs/>
        </w:rPr>
      </w:pPr>
    </w:p>
    <w:p w:rsidR="003B4191" w:rsidRDefault="00430C2C" w:rsidP="003B4191">
      <w:pPr>
        <w:tabs>
          <w:tab w:val="left" w:pos="5984"/>
        </w:tabs>
        <w:rPr>
          <w:bCs/>
        </w:rPr>
      </w:pPr>
      <w:r>
        <w:rPr>
          <w:bCs/>
        </w:rPr>
        <w:t xml:space="preserve">     w o</w:t>
      </w:r>
      <w:r w:rsidR="003B4191" w:rsidRPr="003B4191">
        <w:rPr>
          <w:bCs/>
        </w:rPr>
        <w:t xml:space="preserve">ddziale </w:t>
      </w:r>
      <w:r w:rsidR="003B4191">
        <w:rPr>
          <w:bCs/>
        </w:rPr>
        <w:t>w soboty, niedziele i święta</w:t>
      </w:r>
      <w:r w:rsidR="003B4191" w:rsidRPr="003B4191">
        <w:rPr>
          <w:bCs/>
        </w:rPr>
        <w:t>......................................</w:t>
      </w:r>
      <w:r w:rsidR="003D05E7">
        <w:rPr>
          <w:bCs/>
        </w:rPr>
        <w:t>..........................</w:t>
      </w:r>
    </w:p>
    <w:p w:rsidR="003B4191" w:rsidRDefault="003B4191">
      <w:pPr>
        <w:tabs>
          <w:tab w:val="left" w:pos="5984"/>
        </w:tabs>
        <w:rPr>
          <w:bCs/>
        </w:rPr>
      </w:pPr>
    </w:p>
    <w:p w:rsidR="00430C2C" w:rsidRDefault="00430C2C">
      <w:pPr>
        <w:tabs>
          <w:tab w:val="left" w:pos="5984"/>
        </w:tabs>
        <w:rPr>
          <w:bCs/>
        </w:rPr>
      </w:pPr>
    </w:p>
    <w:p w:rsidR="00430C2C" w:rsidRPr="00AB29AD" w:rsidRDefault="003D05E7">
      <w:pPr>
        <w:tabs>
          <w:tab w:val="left" w:pos="5984"/>
        </w:tabs>
        <w:rPr>
          <w:b/>
          <w:bCs/>
        </w:rPr>
      </w:pPr>
      <w:r>
        <w:rPr>
          <w:b/>
          <w:bCs/>
        </w:rPr>
        <w:t>VI</w:t>
      </w:r>
      <w:r w:rsidR="00430C2C" w:rsidRPr="00AB29AD">
        <w:rPr>
          <w:b/>
          <w:bCs/>
        </w:rPr>
        <w:t>. Oferent oświadcza, że:</w:t>
      </w:r>
    </w:p>
    <w:p w:rsidR="00430C2C" w:rsidRDefault="00430C2C">
      <w:pPr>
        <w:tabs>
          <w:tab w:val="left" w:pos="5984"/>
        </w:tabs>
        <w:rPr>
          <w:bCs/>
        </w:rPr>
      </w:pPr>
    </w:p>
    <w:p w:rsidR="008B07B4" w:rsidRDefault="00430C2C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 xml:space="preserve">1) stan prawny i faktyczny stwierdzony w ofercie i załączonych do niej dokumentach jest </w:t>
      </w:r>
    </w:p>
    <w:p w:rsidR="00430C2C" w:rsidRDefault="00430C2C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>aktualny na dzień składania ofert</w:t>
      </w:r>
      <w:r w:rsidR="00AB29AD">
        <w:rPr>
          <w:bCs/>
        </w:rPr>
        <w:t>;</w:t>
      </w:r>
    </w:p>
    <w:p w:rsidR="008B07B4" w:rsidRDefault="008B07B4" w:rsidP="00574D3B">
      <w:pPr>
        <w:tabs>
          <w:tab w:val="left" w:pos="5984"/>
        </w:tabs>
        <w:jc w:val="both"/>
        <w:rPr>
          <w:bCs/>
        </w:rPr>
      </w:pPr>
      <w:r>
        <w:rPr>
          <w:bCs/>
        </w:rPr>
        <w:t>2) zapoznał się z treśc</w:t>
      </w:r>
      <w:r w:rsidR="00574D3B">
        <w:rPr>
          <w:bCs/>
        </w:rPr>
        <w:t>ią ogłoszenia o konkursie ofert;</w:t>
      </w:r>
    </w:p>
    <w:p w:rsidR="008B07B4" w:rsidRDefault="008B07B4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 xml:space="preserve">3) zapoznał się i nie zgłasza zastrzeżeń do „Szczegółowych warunków konkursu ofert”,    </w:t>
      </w:r>
    </w:p>
    <w:p w:rsidR="008B07B4" w:rsidRDefault="008B07B4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 xml:space="preserve">    którego przedmiotem jest udzielanie świadczeń zdrowotnych</w:t>
      </w:r>
      <w:r w:rsidR="00AB29AD">
        <w:rPr>
          <w:bCs/>
        </w:rPr>
        <w:t>;</w:t>
      </w:r>
    </w:p>
    <w:p w:rsidR="008B07B4" w:rsidRDefault="00574D3B" w:rsidP="008B07B4">
      <w:pPr>
        <w:tabs>
          <w:tab w:val="left" w:pos="5984"/>
        </w:tabs>
        <w:jc w:val="both"/>
        <w:rPr>
          <w:bCs/>
        </w:rPr>
      </w:pPr>
      <w:r>
        <w:rPr>
          <w:bCs/>
        </w:rPr>
        <w:t>4</w:t>
      </w:r>
      <w:r w:rsidR="008B07B4">
        <w:rPr>
          <w:bCs/>
        </w:rPr>
        <w:t xml:space="preserve">) Wykształcenie </w:t>
      </w:r>
      <w:r w:rsidR="00AB29AD">
        <w:rPr>
          <w:bCs/>
        </w:rPr>
        <w:t>oferenta:</w:t>
      </w:r>
    </w:p>
    <w:p w:rsidR="00AB29AD" w:rsidRDefault="00AB29AD" w:rsidP="008B07B4">
      <w:pPr>
        <w:tabs>
          <w:tab w:val="left" w:pos="5984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B29AD" w:rsidRPr="0037648D" w:rsidTr="0037648D">
        <w:tc>
          <w:tcPr>
            <w:tcW w:w="4606" w:type="dxa"/>
            <w:shd w:val="clear" w:color="auto" w:fill="auto"/>
          </w:tcPr>
          <w:p w:rsidR="00AB29AD" w:rsidRPr="0037648D" w:rsidRDefault="00AB29AD" w:rsidP="005761AF">
            <w:pPr>
              <w:tabs>
                <w:tab w:val="left" w:pos="5984"/>
              </w:tabs>
              <w:jc w:val="both"/>
              <w:rPr>
                <w:bCs/>
              </w:rPr>
            </w:pPr>
            <w:r w:rsidRPr="0037648D">
              <w:rPr>
                <w:bCs/>
              </w:rPr>
              <w:t xml:space="preserve">lekarz w trakcie specjalizacji z </w:t>
            </w:r>
            <w:r w:rsidR="00B75F33">
              <w:rPr>
                <w:bCs/>
              </w:rPr>
              <w:t xml:space="preserve">zakresu </w:t>
            </w:r>
            <w:r w:rsidR="004744CB" w:rsidRPr="004744CB">
              <w:rPr>
                <w:bCs/>
              </w:rPr>
              <w:t>rehabilitacji/rehabilitacji neurologicznej</w:t>
            </w:r>
          </w:p>
        </w:tc>
        <w:tc>
          <w:tcPr>
            <w:tcW w:w="4606" w:type="dxa"/>
            <w:shd w:val="clear" w:color="auto" w:fill="auto"/>
          </w:tcPr>
          <w:p w:rsidR="00AB29AD" w:rsidRPr="0037648D" w:rsidRDefault="00AB29AD" w:rsidP="0037648D">
            <w:pPr>
              <w:tabs>
                <w:tab w:val="left" w:pos="5984"/>
              </w:tabs>
              <w:jc w:val="both"/>
              <w:rPr>
                <w:bCs/>
              </w:rPr>
            </w:pPr>
          </w:p>
        </w:tc>
      </w:tr>
      <w:tr w:rsidR="00AB29AD" w:rsidRPr="0037648D" w:rsidTr="0037648D">
        <w:tc>
          <w:tcPr>
            <w:tcW w:w="4606" w:type="dxa"/>
            <w:shd w:val="clear" w:color="auto" w:fill="auto"/>
          </w:tcPr>
          <w:p w:rsidR="00AB29AD" w:rsidRPr="0037648D" w:rsidRDefault="00AB29AD" w:rsidP="005761AF">
            <w:pPr>
              <w:tabs>
                <w:tab w:val="left" w:pos="5984"/>
              </w:tabs>
              <w:jc w:val="both"/>
              <w:rPr>
                <w:bCs/>
              </w:rPr>
            </w:pPr>
            <w:r w:rsidRPr="0037648D">
              <w:rPr>
                <w:bCs/>
              </w:rPr>
              <w:t>lekarz specjalista lub posiadający II</w:t>
            </w:r>
            <w:r w:rsidRPr="0037648D">
              <w:rPr>
                <w:bCs/>
                <w:vertAlign w:val="superscript"/>
              </w:rPr>
              <w:t>0</w:t>
            </w:r>
            <w:r w:rsidRPr="0037648D">
              <w:rPr>
                <w:bCs/>
              </w:rPr>
              <w:t xml:space="preserve"> s</w:t>
            </w:r>
            <w:r w:rsidR="00B83541">
              <w:rPr>
                <w:bCs/>
              </w:rPr>
              <w:t xml:space="preserve">pecjalizacji z zakresu </w:t>
            </w:r>
            <w:r w:rsidR="004744CB" w:rsidRPr="004744CB">
              <w:rPr>
                <w:szCs w:val="16"/>
              </w:rPr>
              <w:t>rehabilitacji/rehabilitacji neurologicznej</w:t>
            </w:r>
          </w:p>
        </w:tc>
        <w:tc>
          <w:tcPr>
            <w:tcW w:w="4606" w:type="dxa"/>
            <w:shd w:val="clear" w:color="auto" w:fill="auto"/>
          </w:tcPr>
          <w:p w:rsidR="00AB29AD" w:rsidRPr="0037648D" w:rsidRDefault="00AB29AD" w:rsidP="0037648D">
            <w:pPr>
              <w:tabs>
                <w:tab w:val="left" w:pos="5984"/>
              </w:tabs>
              <w:jc w:val="both"/>
              <w:rPr>
                <w:bCs/>
              </w:rPr>
            </w:pPr>
          </w:p>
        </w:tc>
      </w:tr>
    </w:tbl>
    <w:p w:rsidR="003B4191" w:rsidRDefault="003B4191">
      <w:pPr>
        <w:tabs>
          <w:tab w:val="left" w:pos="5984"/>
        </w:tabs>
        <w:rPr>
          <w:bCs/>
        </w:rPr>
      </w:pPr>
    </w:p>
    <w:p w:rsidR="00790C39" w:rsidRDefault="007E608B" w:rsidP="00AB29AD">
      <w:pPr>
        <w:tabs>
          <w:tab w:val="left" w:pos="5984"/>
        </w:tabs>
        <w:ind w:left="720"/>
        <w:rPr>
          <w:bCs/>
        </w:rPr>
      </w:pPr>
      <w:r>
        <w:rPr>
          <w:bCs/>
        </w:rPr>
        <w:t>*minimalna liczba dyżurów to 1.</w:t>
      </w:r>
    </w:p>
    <w:p w:rsidR="00790C39" w:rsidRDefault="00790C39">
      <w:pPr>
        <w:tabs>
          <w:tab w:val="left" w:pos="5984"/>
        </w:tabs>
        <w:rPr>
          <w:bCs/>
        </w:rPr>
      </w:pPr>
    </w:p>
    <w:p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>** Przyjmującemu Zamówienie przysługują dni wolne płatne. Liczba dni wolnych płatnych zależy od godzin pracy w podstawowym czasie pracy:</w:t>
      </w:r>
    </w:p>
    <w:p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>od 60 godzin do 96 godzin – 7 dni</w:t>
      </w:r>
    </w:p>
    <w:p w:rsidR="00574D3B" w:rsidRPr="00574D3B" w:rsidRDefault="00574D3B" w:rsidP="00574D3B">
      <w:pPr>
        <w:tabs>
          <w:tab w:val="left" w:pos="5984"/>
        </w:tabs>
        <w:rPr>
          <w:bCs/>
        </w:rPr>
      </w:pPr>
      <w:r w:rsidRPr="00574D3B">
        <w:rPr>
          <w:bCs/>
        </w:rPr>
        <w:t>od 97 godzin do 150 godzin – 12 dni</w:t>
      </w:r>
    </w:p>
    <w:p w:rsidR="00574D3B" w:rsidRPr="00574D3B" w:rsidRDefault="00770195" w:rsidP="00574D3B">
      <w:pPr>
        <w:tabs>
          <w:tab w:val="left" w:pos="5984"/>
        </w:tabs>
        <w:rPr>
          <w:bCs/>
        </w:rPr>
      </w:pPr>
      <w:r>
        <w:rPr>
          <w:bCs/>
        </w:rPr>
        <w:t xml:space="preserve">od 151 godzin - </w:t>
      </w:r>
      <w:r w:rsidR="009F47F0">
        <w:rPr>
          <w:bCs/>
        </w:rPr>
        <w:t>20</w:t>
      </w:r>
      <w:r w:rsidR="00574D3B" w:rsidRPr="00574D3B">
        <w:rPr>
          <w:bCs/>
        </w:rPr>
        <w:t xml:space="preserve"> dni</w:t>
      </w:r>
    </w:p>
    <w:p w:rsidR="00790C39" w:rsidRDefault="00790C39">
      <w:pPr>
        <w:tabs>
          <w:tab w:val="left" w:pos="5984"/>
        </w:tabs>
        <w:rPr>
          <w:bCs/>
        </w:rPr>
      </w:pPr>
    </w:p>
    <w:p w:rsidR="00770195" w:rsidRDefault="00770195" w:rsidP="00770195">
      <w:pPr>
        <w:tabs>
          <w:tab w:val="left" w:pos="5984"/>
        </w:tabs>
        <w:rPr>
          <w:bCs/>
        </w:rPr>
      </w:pPr>
      <w:r w:rsidRPr="00770195">
        <w:rPr>
          <w:bCs/>
        </w:rPr>
        <w:t>data ......................................                                         podpis Oferenta................................</w:t>
      </w:r>
    </w:p>
    <w:p w:rsidR="005E3BF9" w:rsidRDefault="005E3BF9" w:rsidP="00770195">
      <w:pPr>
        <w:tabs>
          <w:tab w:val="left" w:pos="5984"/>
        </w:tabs>
        <w:rPr>
          <w:bCs/>
        </w:rPr>
      </w:pPr>
    </w:p>
    <w:p w:rsidR="005E3BF9" w:rsidRDefault="005E3BF9" w:rsidP="00770195">
      <w:pPr>
        <w:tabs>
          <w:tab w:val="left" w:pos="5984"/>
        </w:tabs>
        <w:rPr>
          <w:bCs/>
        </w:rPr>
      </w:pPr>
    </w:p>
    <w:p w:rsidR="005E3BF9" w:rsidRDefault="005E3BF9" w:rsidP="00770195">
      <w:pPr>
        <w:tabs>
          <w:tab w:val="left" w:pos="5984"/>
        </w:tabs>
        <w:rPr>
          <w:bCs/>
        </w:rPr>
      </w:pPr>
    </w:p>
    <w:p w:rsidR="005E3BF9" w:rsidRDefault="005E3BF9" w:rsidP="00770195">
      <w:pPr>
        <w:tabs>
          <w:tab w:val="left" w:pos="5984"/>
        </w:tabs>
        <w:rPr>
          <w:bCs/>
        </w:rPr>
      </w:pPr>
    </w:p>
    <w:p w:rsidR="005E3BF9" w:rsidRDefault="005E3BF9" w:rsidP="00770195">
      <w:pPr>
        <w:tabs>
          <w:tab w:val="left" w:pos="5984"/>
        </w:tabs>
        <w:rPr>
          <w:bCs/>
        </w:rPr>
      </w:pPr>
    </w:p>
    <w:p w:rsidR="005E3BF9" w:rsidRDefault="005E3BF9" w:rsidP="005E3BF9">
      <w:pPr>
        <w:spacing w:after="89" w:line="256" w:lineRule="auto"/>
        <w:ind w:left="-5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Zgoda na przetwarzanie danych osobowych</w:t>
      </w:r>
    </w:p>
    <w:p w:rsidR="005E3BF9" w:rsidRDefault="005E3BF9" w:rsidP="005E3BF9">
      <w:pPr>
        <w:spacing w:line="256" w:lineRule="auto"/>
        <w:ind w:left="-142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Zgodnie z zapisami Rozporządzenia Parlamentu Europejskiego i Rady (UE) 2016/679 z dnia 27 kwietnia 2016 r. w sprawie ochrony osób fizycznych w związku z przetwarzaniem danych osobowych </w:t>
      </w:r>
      <w:r>
        <w:rPr>
          <w:rFonts w:eastAsia="Calibri"/>
          <w:sz w:val="22"/>
          <w:lang w:eastAsia="en-US"/>
        </w:rPr>
        <w:br/>
        <w:t xml:space="preserve">i w sprawie swobodnego przepływu takich danych oraz uchylenia dyrektywy 95/46/WE (ogólne rozporządzenie o ochronie danych osobowych – RODO ), </w:t>
      </w:r>
      <w:r>
        <w:rPr>
          <w:rFonts w:eastAsia="Calibri"/>
          <w:b/>
          <w:sz w:val="22"/>
          <w:lang w:eastAsia="en-US"/>
        </w:rPr>
        <w:t>wyrażam zgodę/nie wyrażam zgody</w:t>
      </w:r>
      <w:r>
        <w:rPr>
          <w:rFonts w:eastAsia="Calibri"/>
          <w:sz w:val="22"/>
          <w:lang w:eastAsia="en-US"/>
        </w:rPr>
        <w:t>*</w:t>
      </w:r>
      <w:r>
        <w:rPr>
          <w:rFonts w:eastAsia="Calibri"/>
          <w:sz w:val="22"/>
          <w:lang w:eastAsia="en-US"/>
        </w:rPr>
        <w:br/>
        <w:t xml:space="preserve"> na przetwarzanie moich danych kontaktowych przez administratora danych, którym jest </w:t>
      </w:r>
      <w:r>
        <w:rPr>
          <w:rFonts w:eastAsia="Calibri"/>
          <w:sz w:val="22"/>
          <w:lang w:eastAsia="en-US"/>
        </w:rPr>
        <w:br/>
        <w:t>Szpital Lipno Sp. z o.o. w celu przeprowadzenia procesu rekrutacji i komunikacji ze mną. Jednocześnie oświadczam, że poniższe dane przekazuję świadomie i dobrowolnie.</w:t>
      </w:r>
    </w:p>
    <w:p w:rsidR="005E3BF9" w:rsidRDefault="005E3BF9" w:rsidP="005E3BF9">
      <w:pPr>
        <w:spacing w:line="276" w:lineRule="auto"/>
        <w:ind w:right="6"/>
        <w:rPr>
          <w:rFonts w:eastAsia="Calibri"/>
          <w:lang w:eastAsia="en-US"/>
        </w:rPr>
      </w:pPr>
    </w:p>
    <w:p w:rsidR="005E3BF9" w:rsidRDefault="005E3BF9" w:rsidP="005E3BF9">
      <w:pPr>
        <w:spacing w:line="276" w:lineRule="auto"/>
        <w:ind w:right="6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</w:t>
      </w:r>
    </w:p>
    <w:p w:rsidR="005E3BF9" w:rsidRDefault="005E3BF9" w:rsidP="005E3BF9">
      <w:pPr>
        <w:spacing w:after="200" w:line="276" w:lineRule="auto"/>
        <w:ind w:right="5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>data i czytelny podpis</w:t>
      </w:r>
    </w:p>
    <w:p w:rsidR="005E3BF9" w:rsidRPr="00770195" w:rsidRDefault="005E3BF9" w:rsidP="00770195">
      <w:pPr>
        <w:tabs>
          <w:tab w:val="left" w:pos="5984"/>
        </w:tabs>
        <w:rPr>
          <w:bCs/>
        </w:rPr>
      </w:pPr>
    </w:p>
    <w:p w:rsidR="00790C39" w:rsidRDefault="00790C39">
      <w:pPr>
        <w:tabs>
          <w:tab w:val="left" w:pos="5984"/>
        </w:tabs>
        <w:rPr>
          <w:bCs/>
        </w:rPr>
      </w:pPr>
    </w:p>
    <w:p w:rsidR="00790C39" w:rsidRPr="00790C39" w:rsidRDefault="00790C39">
      <w:pPr>
        <w:tabs>
          <w:tab w:val="left" w:pos="5984"/>
        </w:tabs>
        <w:rPr>
          <w:b/>
          <w:bCs/>
        </w:rPr>
      </w:pPr>
    </w:p>
    <w:sectPr w:rsidR="00790C39" w:rsidRPr="00790C39" w:rsidSect="00CB2E95">
      <w:footerReference w:type="default" r:id="rId8"/>
      <w:pgSz w:w="11906" w:h="16838"/>
      <w:pgMar w:top="719" w:right="1417" w:bottom="1976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44" w:rsidRDefault="00352144">
      <w:r>
        <w:separator/>
      </w:r>
    </w:p>
  </w:endnote>
  <w:endnote w:type="continuationSeparator" w:id="1">
    <w:p w:rsidR="00352144" w:rsidRDefault="0035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A8" w:rsidRDefault="0056788E">
    <w:pPr>
      <w:pStyle w:val="Stopka"/>
      <w:jc w:val="right"/>
    </w:pPr>
    <w:r>
      <w:fldChar w:fldCharType="begin"/>
    </w:r>
    <w:r w:rsidR="00424DA8">
      <w:instrText xml:space="preserve"> PAGE   \* MERGEFORMAT </w:instrText>
    </w:r>
    <w:r>
      <w:fldChar w:fldCharType="separate"/>
    </w:r>
    <w:r w:rsidR="00924EC5">
      <w:rPr>
        <w:noProof/>
      </w:rPr>
      <w:t>1</w:t>
    </w:r>
    <w:r>
      <w:rPr>
        <w:noProof/>
      </w:rPr>
      <w:fldChar w:fldCharType="end"/>
    </w:r>
  </w:p>
  <w:p w:rsidR="00424DA8" w:rsidRDefault="00424D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44" w:rsidRDefault="00352144">
      <w:r>
        <w:separator/>
      </w:r>
    </w:p>
  </w:footnote>
  <w:footnote w:type="continuationSeparator" w:id="1">
    <w:p w:rsidR="00352144" w:rsidRDefault="00352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C46D32"/>
    <w:multiLevelType w:val="hybridMultilevel"/>
    <w:tmpl w:val="EDFC6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06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823E1"/>
    <w:multiLevelType w:val="hybridMultilevel"/>
    <w:tmpl w:val="6270DB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5135B"/>
    <w:multiLevelType w:val="hybridMultilevel"/>
    <w:tmpl w:val="5B2C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E1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81C61"/>
    <w:multiLevelType w:val="hybridMultilevel"/>
    <w:tmpl w:val="4686EC28"/>
    <w:lvl w:ilvl="0" w:tplc="F4B090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6896A72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F69D1"/>
    <w:multiLevelType w:val="hybridMultilevel"/>
    <w:tmpl w:val="A1A603CE"/>
    <w:lvl w:ilvl="0" w:tplc="7ED095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D14EF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913E2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D0B8D"/>
    <w:multiLevelType w:val="hybridMultilevel"/>
    <w:tmpl w:val="0CD479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F6D0F"/>
    <w:multiLevelType w:val="hybridMultilevel"/>
    <w:tmpl w:val="956015E8"/>
    <w:lvl w:ilvl="0" w:tplc="1274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D3B5B"/>
    <w:multiLevelType w:val="hybridMultilevel"/>
    <w:tmpl w:val="991E8B1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2B4"/>
    <w:rsid w:val="00047B38"/>
    <w:rsid w:val="0006198F"/>
    <w:rsid w:val="000660A7"/>
    <w:rsid w:val="00090D77"/>
    <w:rsid w:val="000A0AD1"/>
    <w:rsid w:val="000A7ADB"/>
    <w:rsid w:val="000B01C6"/>
    <w:rsid w:val="000C2C6D"/>
    <w:rsid w:val="0016106D"/>
    <w:rsid w:val="00171F60"/>
    <w:rsid w:val="001B620D"/>
    <w:rsid w:val="001D02C6"/>
    <w:rsid w:val="001D1B0E"/>
    <w:rsid w:val="001D7B6B"/>
    <w:rsid w:val="001E499C"/>
    <w:rsid w:val="001F60DA"/>
    <w:rsid w:val="00220E53"/>
    <w:rsid w:val="002377AF"/>
    <w:rsid w:val="002B34F0"/>
    <w:rsid w:val="002D4512"/>
    <w:rsid w:val="00301FD9"/>
    <w:rsid w:val="003033C8"/>
    <w:rsid w:val="003332B4"/>
    <w:rsid w:val="00352144"/>
    <w:rsid w:val="0036494B"/>
    <w:rsid w:val="0037648D"/>
    <w:rsid w:val="00394A38"/>
    <w:rsid w:val="003A1819"/>
    <w:rsid w:val="003B4191"/>
    <w:rsid w:val="003C70D1"/>
    <w:rsid w:val="003D05E7"/>
    <w:rsid w:val="003D1C65"/>
    <w:rsid w:val="003E2804"/>
    <w:rsid w:val="003F081F"/>
    <w:rsid w:val="003F79FC"/>
    <w:rsid w:val="00416830"/>
    <w:rsid w:val="00424DA8"/>
    <w:rsid w:val="00430C2C"/>
    <w:rsid w:val="00466479"/>
    <w:rsid w:val="004744CB"/>
    <w:rsid w:val="00492EDE"/>
    <w:rsid w:val="004B7D71"/>
    <w:rsid w:val="004E7F60"/>
    <w:rsid w:val="004F316E"/>
    <w:rsid w:val="00545E36"/>
    <w:rsid w:val="00560F6B"/>
    <w:rsid w:val="0056788E"/>
    <w:rsid w:val="00574D3B"/>
    <w:rsid w:val="005761AF"/>
    <w:rsid w:val="00587740"/>
    <w:rsid w:val="00593B92"/>
    <w:rsid w:val="005A177E"/>
    <w:rsid w:val="005A6C53"/>
    <w:rsid w:val="005C30AD"/>
    <w:rsid w:val="005E3BF9"/>
    <w:rsid w:val="005F3B05"/>
    <w:rsid w:val="00641086"/>
    <w:rsid w:val="006520BB"/>
    <w:rsid w:val="00666542"/>
    <w:rsid w:val="006739F8"/>
    <w:rsid w:val="00682F78"/>
    <w:rsid w:val="006D59DE"/>
    <w:rsid w:val="006E2EFB"/>
    <w:rsid w:val="006E392F"/>
    <w:rsid w:val="006F25B3"/>
    <w:rsid w:val="007434F9"/>
    <w:rsid w:val="00765135"/>
    <w:rsid w:val="00770195"/>
    <w:rsid w:val="00790C39"/>
    <w:rsid w:val="0079766B"/>
    <w:rsid w:val="007A527B"/>
    <w:rsid w:val="007A7C59"/>
    <w:rsid w:val="007C3FBB"/>
    <w:rsid w:val="007D3C87"/>
    <w:rsid w:val="007E608B"/>
    <w:rsid w:val="007E6BDC"/>
    <w:rsid w:val="007F6400"/>
    <w:rsid w:val="00805C7C"/>
    <w:rsid w:val="008245A0"/>
    <w:rsid w:val="00833DEE"/>
    <w:rsid w:val="00836EFA"/>
    <w:rsid w:val="00881A3A"/>
    <w:rsid w:val="0089233D"/>
    <w:rsid w:val="00893715"/>
    <w:rsid w:val="008940DC"/>
    <w:rsid w:val="008B07B4"/>
    <w:rsid w:val="008B2DE2"/>
    <w:rsid w:val="008B39CA"/>
    <w:rsid w:val="00900625"/>
    <w:rsid w:val="00924EC5"/>
    <w:rsid w:val="00945548"/>
    <w:rsid w:val="009B7298"/>
    <w:rsid w:val="009F0142"/>
    <w:rsid w:val="009F1BCB"/>
    <w:rsid w:val="009F47F0"/>
    <w:rsid w:val="00A168E8"/>
    <w:rsid w:val="00A44ED8"/>
    <w:rsid w:val="00A82272"/>
    <w:rsid w:val="00AB29AD"/>
    <w:rsid w:val="00AB7421"/>
    <w:rsid w:val="00B01B46"/>
    <w:rsid w:val="00B1772B"/>
    <w:rsid w:val="00B67CD9"/>
    <w:rsid w:val="00B67EA2"/>
    <w:rsid w:val="00B75F33"/>
    <w:rsid w:val="00B83541"/>
    <w:rsid w:val="00B84838"/>
    <w:rsid w:val="00BB2A5E"/>
    <w:rsid w:val="00C0042B"/>
    <w:rsid w:val="00C65874"/>
    <w:rsid w:val="00CB2E95"/>
    <w:rsid w:val="00CC1FAA"/>
    <w:rsid w:val="00CF0293"/>
    <w:rsid w:val="00D17E9C"/>
    <w:rsid w:val="00D3051A"/>
    <w:rsid w:val="00D40E1B"/>
    <w:rsid w:val="00D7724B"/>
    <w:rsid w:val="00D82F02"/>
    <w:rsid w:val="00DB2B25"/>
    <w:rsid w:val="00E008B5"/>
    <w:rsid w:val="00E00BE5"/>
    <w:rsid w:val="00E05BDF"/>
    <w:rsid w:val="00E1517E"/>
    <w:rsid w:val="00E7718D"/>
    <w:rsid w:val="00ED48FF"/>
    <w:rsid w:val="00F61ABE"/>
    <w:rsid w:val="00F67254"/>
    <w:rsid w:val="00F815AB"/>
    <w:rsid w:val="00F852E7"/>
    <w:rsid w:val="00FB249F"/>
    <w:rsid w:val="00FC2B26"/>
    <w:rsid w:val="00FD68AB"/>
    <w:rsid w:val="00FD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B2E9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D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D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B2E95"/>
  </w:style>
  <w:style w:type="character" w:customStyle="1" w:styleId="WW-Absatz-Standardschriftart">
    <w:name w:val="WW-Absatz-Standardschriftart"/>
    <w:rsid w:val="00CB2E95"/>
  </w:style>
  <w:style w:type="character" w:customStyle="1" w:styleId="Domylnaczcionkaakapitu1">
    <w:name w:val="Domyślna czcionka akapitu1"/>
    <w:rsid w:val="00CB2E95"/>
  </w:style>
  <w:style w:type="character" w:customStyle="1" w:styleId="Znakiprzypiswdolnych">
    <w:name w:val="Znaki przypisów dolnych"/>
    <w:rsid w:val="00CB2E95"/>
    <w:rPr>
      <w:vertAlign w:val="superscript"/>
    </w:rPr>
  </w:style>
  <w:style w:type="character" w:styleId="Odwoanieprzypisudolnego">
    <w:name w:val="footnote reference"/>
    <w:semiHidden/>
    <w:rsid w:val="00CB2E95"/>
    <w:rPr>
      <w:vertAlign w:val="superscript"/>
    </w:rPr>
  </w:style>
  <w:style w:type="character" w:customStyle="1" w:styleId="Znakiprzypiswkocowych">
    <w:name w:val="Znaki przypisów końcowych"/>
    <w:rsid w:val="00CB2E95"/>
    <w:rPr>
      <w:vertAlign w:val="superscript"/>
    </w:rPr>
  </w:style>
  <w:style w:type="character" w:customStyle="1" w:styleId="WW-Znakiprzypiswkocowych">
    <w:name w:val="WW-Znaki przypisów końcowych"/>
    <w:rsid w:val="00CB2E95"/>
  </w:style>
  <w:style w:type="character" w:customStyle="1" w:styleId="Znakinumeracji">
    <w:name w:val="Znaki numeracji"/>
    <w:rsid w:val="00CB2E95"/>
  </w:style>
  <w:style w:type="character" w:styleId="Odwoanieprzypisukocowego">
    <w:name w:val="endnote reference"/>
    <w:semiHidden/>
    <w:rsid w:val="00CB2E9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B2E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semiHidden/>
    <w:rsid w:val="00CB2E95"/>
    <w:pPr>
      <w:spacing w:after="120"/>
    </w:pPr>
  </w:style>
  <w:style w:type="paragraph" w:styleId="Lista">
    <w:name w:val="List"/>
    <w:basedOn w:val="Tekstpodstawowy"/>
    <w:semiHidden/>
    <w:rsid w:val="00CB2E95"/>
    <w:rPr>
      <w:rFonts w:cs="Mangal"/>
    </w:rPr>
  </w:style>
  <w:style w:type="paragraph" w:customStyle="1" w:styleId="Podpis1">
    <w:name w:val="Podpis1"/>
    <w:basedOn w:val="Normalny"/>
    <w:rsid w:val="00CB2E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B2E95"/>
    <w:pPr>
      <w:suppressLineNumbers/>
    </w:pPr>
    <w:rPr>
      <w:rFonts w:cs="Mangal"/>
    </w:rPr>
  </w:style>
  <w:style w:type="paragraph" w:styleId="Tekstprzypisudolnego">
    <w:name w:val="footnote text"/>
    <w:basedOn w:val="Normalny"/>
    <w:semiHidden/>
    <w:rsid w:val="00CB2E95"/>
    <w:rPr>
      <w:sz w:val="20"/>
      <w:szCs w:val="20"/>
    </w:rPr>
  </w:style>
  <w:style w:type="paragraph" w:styleId="Stopka">
    <w:name w:val="footer"/>
    <w:basedOn w:val="Normalny"/>
    <w:semiHidden/>
    <w:rsid w:val="00CB2E95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5B3"/>
    <w:rPr>
      <w:rFonts w:ascii="Segoe UI" w:hAnsi="Segoe UI"/>
      <w:sz w:val="18"/>
      <w:szCs w:val="18"/>
    </w:rPr>
  </w:style>
  <w:style w:type="paragraph" w:styleId="Nagwek">
    <w:name w:val="header"/>
    <w:basedOn w:val="Normalny"/>
    <w:semiHidden/>
    <w:unhideWhenUsed/>
    <w:rsid w:val="00CB2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CB2E95"/>
    <w:rPr>
      <w:sz w:val="24"/>
      <w:szCs w:val="24"/>
      <w:lang w:eastAsia="ar-SA"/>
    </w:rPr>
  </w:style>
  <w:style w:type="character" w:customStyle="1" w:styleId="StopkaZnak">
    <w:name w:val="Stopka Znak"/>
    <w:rsid w:val="00CB2E95"/>
    <w:rPr>
      <w:sz w:val="24"/>
      <w:szCs w:val="24"/>
      <w:lang w:eastAsia="ar-SA"/>
    </w:rPr>
  </w:style>
  <w:style w:type="paragraph" w:customStyle="1" w:styleId="Standard">
    <w:name w:val="Standard"/>
    <w:rsid w:val="00CB2E9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rsid w:val="00CB2E95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rsid w:val="006F25B3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D6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33DEE"/>
    <w:pPr>
      <w:suppressAutoHyphens/>
    </w:pPr>
    <w:rPr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833DE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833DE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33DE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33DEE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8B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B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07B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07B4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D950-011F-45C2-9674-FAD9788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spzoz</dc:creator>
  <cp:keywords/>
  <cp:lastModifiedBy>b.bielicka</cp:lastModifiedBy>
  <cp:revision>14</cp:revision>
  <cp:lastPrinted>2023-11-17T09:12:00Z</cp:lastPrinted>
  <dcterms:created xsi:type="dcterms:W3CDTF">2023-04-14T09:35:00Z</dcterms:created>
  <dcterms:modified xsi:type="dcterms:W3CDTF">2023-12-13T07:13:00Z</dcterms:modified>
</cp:coreProperties>
</file>